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58B6" w:rsidRDefault="000F58B6">
      <w:pPr>
        <w:autoSpaceDE w:val="0"/>
        <w:jc w:val="center"/>
        <w:rPr>
          <w:sz w:val="44"/>
          <w:szCs w:val="44"/>
        </w:rPr>
      </w:pPr>
    </w:p>
    <w:p w:rsidR="004A1A4A" w:rsidRDefault="004A1A4A">
      <w:pPr>
        <w:autoSpaceDE w:val="0"/>
        <w:jc w:val="center"/>
        <w:rPr>
          <w:sz w:val="40"/>
          <w:szCs w:val="40"/>
        </w:rPr>
      </w:pPr>
      <w:bookmarkStart w:id="0" w:name="_GoBack"/>
      <w:bookmarkEnd w:id="0"/>
      <w:r>
        <w:rPr>
          <w:sz w:val="44"/>
          <w:szCs w:val="44"/>
        </w:rPr>
        <w:t>Forest Ranch Explorer</w:t>
      </w:r>
      <w:r w:rsidR="004E06B5">
        <w:rPr>
          <w:sz w:val="44"/>
          <w:szCs w:val="44"/>
        </w:rPr>
        <w:t>’</w:t>
      </w:r>
      <w:r>
        <w:rPr>
          <w:sz w:val="44"/>
          <w:szCs w:val="44"/>
        </w:rPr>
        <w:t>s Club</w:t>
      </w:r>
      <w:r>
        <w:rPr>
          <w:sz w:val="40"/>
          <w:szCs w:val="40"/>
        </w:rPr>
        <w:t xml:space="preserve"> </w:t>
      </w:r>
    </w:p>
    <w:p w:rsidR="004A1A4A" w:rsidRDefault="004A1A4A" w:rsidP="00182E65">
      <w:pPr>
        <w:tabs>
          <w:tab w:val="center" w:pos="4680"/>
          <w:tab w:val="right" w:pos="9360"/>
        </w:tabs>
        <w:autoSpaceDE w:val="0"/>
        <w:jc w:val="center"/>
        <w:rPr>
          <w:b/>
          <w:bCs/>
          <w:sz w:val="32"/>
          <w:szCs w:val="32"/>
        </w:rPr>
      </w:pPr>
      <w:r>
        <w:rPr>
          <w:rStyle w:val="Emphasis"/>
          <w:rFonts w:ascii="Garamond" w:hAnsi="Garamond" w:cs="Garamond"/>
          <w:b/>
          <w:bCs/>
          <w:color w:val="000000"/>
          <w:sz w:val="32"/>
          <w:szCs w:val="32"/>
        </w:rPr>
        <w:t>FRCS After School Program</w:t>
      </w:r>
    </w:p>
    <w:p w:rsidR="004A1A4A" w:rsidRDefault="004A1A4A">
      <w:pPr>
        <w:rPr>
          <w:sz w:val="24"/>
          <w:szCs w:val="24"/>
        </w:rPr>
      </w:pPr>
    </w:p>
    <w:p w:rsidR="004A1A4A" w:rsidRDefault="004A1A4A">
      <w:pPr>
        <w:ind w:firstLine="720"/>
        <w:rPr>
          <w:sz w:val="24"/>
          <w:szCs w:val="24"/>
        </w:rPr>
      </w:pPr>
      <w:r>
        <w:rPr>
          <w:sz w:val="24"/>
          <w:szCs w:val="24"/>
        </w:rPr>
        <w:t>The Forest Ranch Explorers Club is the after school care program for Forest Ranch Charter School (FRCS). This program is an optional addition to the regular FRCS day. The Forest Ranch Explorer</w:t>
      </w:r>
      <w:r w:rsidR="004E06B5">
        <w:rPr>
          <w:sz w:val="24"/>
          <w:szCs w:val="24"/>
        </w:rPr>
        <w:t>’</w:t>
      </w:r>
      <w:r>
        <w:rPr>
          <w:sz w:val="24"/>
          <w:szCs w:val="24"/>
        </w:rPr>
        <w:t>s Club is only available to curr</w:t>
      </w:r>
      <w:r w:rsidR="004E06B5">
        <w:rPr>
          <w:sz w:val="24"/>
          <w:szCs w:val="24"/>
        </w:rPr>
        <w:t>ently enrolled FRCS students. This program is</w:t>
      </w:r>
      <w:r>
        <w:rPr>
          <w:sz w:val="24"/>
          <w:szCs w:val="24"/>
        </w:rPr>
        <w:t xml:space="preserve"> designed to be a safe, enriching environment. Recognizing the importance of quality and consistency, we offer: </w:t>
      </w:r>
    </w:p>
    <w:p w:rsidR="004A1A4A" w:rsidRDefault="004A1A4A">
      <w:pPr>
        <w:ind w:firstLine="720"/>
        <w:rPr>
          <w:sz w:val="24"/>
          <w:szCs w:val="24"/>
        </w:rPr>
      </w:pPr>
    </w:p>
    <w:p w:rsidR="004A1A4A" w:rsidRDefault="004A1A4A">
      <w:pPr>
        <w:numPr>
          <w:ilvl w:val="0"/>
          <w:numId w:val="1"/>
        </w:numPr>
        <w:tabs>
          <w:tab w:val="left" w:pos="720"/>
        </w:tabs>
        <w:rPr>
          <w:sz w:val="24"/>
          <w:szCs w:val="24"/>
        </w:rPr>
      </w:pPr>
      <w:r>
        <w:rPr>
          <w:sz w:val="24"/>
          <w:szCs w:val="24"/>
        </w:rPr>
        <w:t xml:space="preserve">Childcare staff trained and experienced in safe and effective childcare practices </w:t>
      </w:r>
    </w:p>
    <w:p w:rsidR="004A1A4A" w:rsidRDefault="004A1A4A">
      <w:pPr>
        <w:numPr>
          <w:ilvl w:val="0"/>
          <w:numId w:val="1"/>
        </w:numPr>
        <w:tabs>
          <w:tab w:val="left" w:pos="720"/>
        </w:tabs>
        <w:rPr>
          <w:sz w:val="24"/>
          <w:szCs w:val="24"/>
        </w:rPr>
      </w:pPr>
      <w:r>
        <w:rPr>
          <w:sz w:val="24"/>
          <w:szCs w:val="24"/>
        </w:rPr>
        <w:t xml:space="preserve">Seamless transition between school day and Explorer Club activities </w:t>
      </w:r>
    </w:p>
    <w:p w:rsidR="004A1A4A" w:rsidRDefault="004A1A4A" w:rsidP="00A55283">
      <w:pPr>
        <w:numPr>
          <w:ilvl w:val="0"/>
          <w:numId w:val="1"/>
        </w:numPr>
        <w:tabs>
          <w:tab w:val="left" w:pos="720"/>
        </w:tabs>
        <w:rPr>
          <w:sz w:val="24"/>
          <w:szCs w:val="24"/>
        </w:rPr>
      </w:pPr>
      <w:r>
        <w:rPr>
          <w:sz w:val="24"/>
          <w:szCs w:val="24"/>
        </w:rPr>
        <w:t xml:space="preserve">Homework time: staff trained to assist with homework (On Mondays &amp; Wednesdays students can attend Homework Club at no cost from </w:t>
      </w:r>
      <w:r w:rsidR="000D4C4F">
        <w:rPr>
          <w:sz w:val="24"/>
          <w:szCs w:val="24"/>
        </w:rPr>
        <w:t>2:45 to 3:3</w:t>
      </w:r>
      <w:r>
        <w:rPr>
          <w:sz w:val="24"/>
          <w:szCs w:val="24"/>
        </w:rPr>
        <w:t xml:space="preserve">0 pm) </w:t>
      </w:r>
    </w:p>
    <w:p w:rsidR="004A1A4A" w:rsidRDefault="004A1A4A">
      <w:pPr>
        <w:numPr>
          <w:ilvl w:val="0"/>
          <w:numId w:val="1"/>
        </w:numPr>
        <w:tabs>
          <w:tab w:val="left" w:pos="720"/>
        </w:tabs>
        <w:rPr>
          <w:sz w:val="24"/>
          <w:szCs w:val="24"/>
        </w:rPr>
      </w:pPr>
      <w:r>
        <w:rPr>
          <w:sz w:val="24"/>
          <w:szCs w:val="24"/>
        </w:rPr>
        <w:t>Organized daily activities and “Creative Free Choice” time</w:t>
      </w:r>
    </w:p>
    <w:p w:rsidR="004A1A4A" w:rsidRDefault="004A1A4A" w:rsidP="00182E65">
      <w:pPr>
        <w:ind w:firstLine="360"/>
        <w:rPr>
          <w:sz w:val="24"/>
          <w:szCs w:val="24"/>
        </w:rPr>
      </w:pPr>
    </w:p>
    <w:p w:rsidR="004A1A4A" w:rsidRPr="00182E65" w:rsidRDefault="004E06B5" w:rsidP="00182E65">
      <w:pPr>
        <w:ind w:firstLine="360"/>
        <w:rPr>
          <w:sz w:val="24"/>
          <w:szCs w:val="24"/>
        </w:rPr>
      </w:pPr>
      <w:r>
        <w:rPr>
          <w:sz w:val="24"/>
          <w:szCs w:val="24"/>
        </w:rPr>
        <w:t xml:space="preserve">Children will </w:t>
      </w:r>
      <w:r w:rsidR="004A1A4A" w:rsidRPr="00182E65">
        <w:rPr>
          <w:sz w:val="24"/>
          <w:szCs w:val="24"/>
        </w:rPr>
        <w:t xml:space="preserve">participate in Arts and Crafts, and will be active in outdoor play, games or sports on a regular basis. </w:t>
      </w:r>
      <w:r>
        <w:rPr>
          <w:sz w:val="24"/>
          <w:szCs w:val="24"/>
        </w:rPr>
        <w:t>Healthy snacks and drinks will be provided on a</w:t>
      </w:r>
      <w:r w:rsidR="004A1A4A" w:rsidRPr="00182E65">
        <w:rPr>
          <w:sz w:val="24"/>
          <w:szCs w:val="24"/>
        </w:rPr>
        <w:t xml:space="preserve"> daily basis. </w:t>
      </w:r>
      <w:r>
        <w:rPr>
          <w:sz w:val="24"/>
          <w:szCs w:val="24"/>
        </w:rPr>
        <w:t>Rates for the Explorer’s Club are $2.50 per half hour. Reduced rates are available for prepaid monthly care. Check our website or ask in Explorer’s Club for information on monthly reduced rates.</w:t>
      </w:r>
    </w:p>
    <w:p w:rsidR="004A1A4A" w:rsidRPr="00182E65" w:rsidRDefault="004A1A4A" w:rsidP="00182E65">
      <w:pPr>
        <w:rPr>
          <w:sz w:val="24"/>
          <w:szCs w:val="24"/>
        </w:rPr>
      </w:pPr>
    </w:p>
    <w:p w:rsidR="004A1A4A" w:rsidRDefault="004A1A4A" w:rsidP="00182E65">
      <w:pPr>
        <w:rPr>
          <w:color w:val="000000"/>
          <w:sz w:val="24"/>
          <w:szCs w:val="24"/>
        </w:rPr>
      </w:pPr>
      <w:r w:rsidRPr="00E526FD">
        <w:rPr>
          <w:color w:val="000000"/>
          <w:sz w:val="24"/>
          <w:szCs w:val="24"/>
          <w:u w:val="single"/>
        </w:rPr>
        <w:t>SAMPLE DAILY SCHEDULE</w:t>
      </w:r>
      <w:r w:rsidRPr="00E526FD">
        <w:rPr>
          <w:color w:val="000000"/>
          <w:sz w:val="24"/>
          <w:szCs w:val="24"/>
          <w:u w:val="single"/>
        </w:rPr>
        <w:br/>
      </w:r>
      <w:smartTag w:uri="urn:schemas-microsoft-com:office:smarttags" w:element="time">
        <w:smartTagPr>
          <w:attr w:name="Hour" w:val="14"/>
          <w:attr w:name="Minute" w:val="45"/>
        </w:smartTagPr>
        <w:r w:rsidRPr="00E526FD">
          <w:rPr>
            <w:color w:val="000000"/>
            <w:sz w:val="24"/>
            <w:szCs w:val="24"/>
          </w:rPr>
          <w:t>2:45 pm – 3:30 pm</w:t>
        </w:r>
      </w:smartTag>
      <w:r w:rsidRPr="00E526FD">
        <w:rPr>
          <w:color w:val="000000"/>
          <w:sz w:val="24"/>
          <w:szCs w:val="24"/>
        </w:rPr>
        <w:t xml:space="preserve">       Supervis</w:t>
      </w:r>
      <w:r>
        <w:rPr>
          <w:color w:val="000000"/>
          <w:sz w:val="24"/>
          <w:szCs w:val="24"/>
        </w:rPr>
        <w:t>ed play/snack time</w:t>
      </w:r>
      <w:r>
        <w:rPr>
          <w:color w:val="000000"/>
          <w:sz w:val="24"/>
          <w:szCs w:val="24"/>
        </w:rPr>
        <w:br/>
      </w:r>
      <w:smartTag w:uri="urn:schemas-microsoft-com:office:smarttags" w:element="time">
        <w:smartTagPr>
          <w:attr w:name="Hour" w:val="15"/>
          <w:attr w:name="Minute" w:val="30"/>
        </w:smartTagPr>
        <w:r>
          <w:rPr>
            <w:color w:val="000000"/>
            <w:sz w:val="24"/>
            <w:szCs w:val="24"/>
          </w:rPr>
          <w:t>3:30 pm – 5:15</w:t>
        </w:r>
        <w:r w:rsidRPr="00E526FD">
          <w:rPr>
            <w:color w:val="000000"/>
            <w:sz w:val="24"/>
            <w:szCs w:val="24"/>
          </w:rPr>
          <w:t xml:space="preserve"> pm</w:t>
        </w:r>
      </w:smartTag>
      <w:r w:rsidRPr="00E526FD">
        <w:rPr>
          <w:color w:val="000000"/>
          <w:sz w:val="24"/>
          <w:szCs w:val="24"/>
        </w:rPr>
        <w:t>       Organized Enrichment Activities or</w:t>
      </w:r>
      <w:r>
        <w:rPr>
          <w:color w:val="000000"/>
          <w:sz w:val="24"/>
          <w:szCs w:val="24"/>
        </w:rPr>
        <w:t xml:space="preserve"> Creative Free Choice</w:t>
      </w:r>
      <w:r>
        <w:rPr>
          <w:color w:val="000000"/>
          <w:sz w:val="24"/>
          <w:szCs w:val="24"/>
        </w:rPr>
        <w:br/>
      </w:r>
      <w:smartTag w:uri="urn:schemas-microsoft-com:office:smarttags" w:element="time">
        <w:smartTagPr>
          <w:attr w:name="Hour" w:val="17"/>
          <w:attr w:name="Minute" w:val="15"/>
        </w:smartTagPr>
        <w:r>
          <w:rPr>
            <w:color w:val="000000"/>
            <w:sz w:val="24"/>
            <w:szCs w:val="24"/>
          </w:rPr>
          <w:t>5:15</w:t>
        </w:r>
        <w:r w:rsidRPr="00E526FD">
          <w:rPr>
            <w:color w:val="000000"/>
            <w:sz w:val="24"/>
            <w:szCs w:val="24"/>
          </w:rPr>
          <w:t xml:space="preserve"> pm – 5:</w:t>
        </w:r>
        <w:r>
          <w:rPr>
            <w:color w:val="000000"/>
            <w:sz w:val="24"/>
            <w:szCs w:val="24"/>
          </w:rPr>
          <w:t>45</w:t>
        </w:r>
        <w:r w:rsidRPr="00E526FD">
          <w:rPr>
            <w:color w:val="000000"/>
            <w:sz w:val="24"/>
            <w:szCs w:val="24"/>
          </w:rPr>
          <w:t xml:space="preserve"> pm</w:t>
        </w:r>
      </w:smartTag>
      <w:r w:rsidRPr="00E526FD">
        <w:rPr>
          <w:color w:val="000000"/>
          <w:sz w:val="24"/>
          <w:szCs w:val="24"/>
        </w:rPr>
        <w:t>      </w:t>
      </w:r>
      <w:r>
        <w:rPr>
          <w:color w:val="000000"/>
          <w:sz w:val="24"/>
          <w:szCs w:val="24"/>
        </w:rPr>
        <w:t xml:space="preserve"> </w:t>
      </w:r>
      <w:r w:rsidRPr="00E526FD">
        <w:rPr>
          <w:color w:val="000000"/>
          <w:sz w:val="24"/>
          <w:szCs w:val="24"/>
        </w:rPr>
        <w:t xml:space="preserve">Homework </w:t>
      </w:r>
      <w:r>
        <w:rPr>
          <w:color w:val="000000"/>
          <w:sz w:val="24"/>
          <w:szCs w:val="24"/>
        </w:rPr>
        <w:t>Time/quiet reading time</w:t>
      </w:r>
      <w:r>
        <w:rPr>
          <w:color w:val="000000"/>
          <w:sz w:val="24"/>
          <w:szCs w:val="24"/>
        </w:rPr>
        <w:br/>
      </w:r>
      <w:smartTag w:uri="urn:schemas-microsoft-com:office:smarttags" w:element="time">
        <w:smartTagPr>
          <w:attr w:name="Hour" w:val="17"/>
          <w:attr w:name="Minute" w:val="45"/>
        </w:smartTagPr>
        <w:r>
          <w:rPr>
            <w:color w:val="000000"/>
            <w:sz w:val="24"/>
            <w:szCs w:val="24"/>
          </w:rPr>
          <w:t>5:45</w:t>
        </w:r>
        <w:r w:rsidRPr="00E526FD">
          <w:rPr>
            <w:color w:val="000000"/>
            <w:sz w:val="24"/>
            <w:szCs w:val="24"/>
          </w:rPr>
          <w:t xml:space="preserve"> pm – 6:00 pm</w:t>
        </w:r>
      </w:smartTag>
      <w:r w:rsidRPr="00E526FD">
        <w:rPr>
          <w:color w:val="000000"/>
          <w:sz w:val="24"/>
          <w:szCs w:val="24"/>
        </w:rPr>
        <w:t>       Clean up/prepare for departure</w:t>
      </w:r>
    </w:p>
    <w:p w:rsidR="004A1A4A" w:rsidRDefault="004A1A4A" w:rsidP="00182E65">
      <w:pPr>
        <w:rPr>
          <w:color w:val="000000"/>
          <w:sz w:val="24"/>
          <w:szCs w:val="24"/>
        </w:rPr>
      </w:pPr>
    </w:p>
    <w:p w:rsidR="004A1A4A" w:rsidRDefault="004A1A4A" w:rsidP="00EB3BDB">
      <w:pPr>
        <w:ind w:firstLine="720"/>
        <w:rPr>
          <w:sz w:val="24"/>
          <w:szCs w:val="24"/>
        </w:rPr>
      </w:pPr>
      <w:r>
        <w:rPr>
          <w:sz w:val="24"/>
          <w:szCs w:val="24"/>
        </w:rPr>
        <w:t xml:space="preserve">At FRCS, our students are expected to strive for excellence, both personally and when working in groups. The same expectation applies to students </w:t>
      </w:r>
      <w:r w:rsidR="004E06B5">
        <w:rPr>
          <w:sz w:val="24"/>
          <w:szCs w:val="24"/>
        </w:rPr>
        <w:t>in the Explorer’s Club</w:t>
      </w:r>
      <w:r>
        <w:rPr>
          <w:sz w:val="24"/>
          <w:szCs w:val="24"/>
        </w:rPr>
        <w:t>.</w:t>
      </w:r>
      <w:r w:rsidR="004E06B5">
        <w:rPr>
          <w:sz w:val="24"/>
          <w:szCs w:val="24"/>
        </w:rPr>
        <w:t xml:space="preserve"> S</w:t>
      </w:r>
      <w:r>
        <w:rPr>
          <w:sz w:val="24"/>
          <w:szCs w:val="24"/>
        </w:rPr>
        <w:t>tudents are reminded that school rules, policies, and</w:t>
      </w:r>
      <w:r w:rsidR="004E06B5">
        <w:rPr>
          <w:sz w:val="24"/>
          <w:szCs w:val="24"/>
        </w:rPr>
        <w:t xml:space="preserve"> procedures apply at all times; s</w:t>
      </w:r>
      <w:r>
        <w:rPr>
          <w:sz w:val="24"/>
          <w:szCs w:val="24"/>
        </w:rPr>
        <w:t>tudents are accountable for demonstrating appropriate behavior and life</w:t>
      </w:r>
      <w:r w:rsidR="00C57F27">
        <w:rPr>
          <w:sz w:val="24"/>
          <w:szCs w:val="24"/>
        </w:rPr>
        <w:t>-</w:t>
      </w:r>
      <w:r>
        <w:rPr>
          <w:sz w:val="24"/>
          <w:szCs w:val="24"/>
        </w:rPr>
        <w:t>skills w</w:t>
      </w:r>
      <w:r w:rsidR="004E06B5">
        <w:rPr>
          <w:sz w:val="24"/>
          <w:szCs w:val="24"/>
        </w:rPr>
        <w:t xml:space="preserve">hile attending the </w:t>
      </w:r>
      <w:r>
        <w:rPr>
          <w:sz w:val="24"/>
          <w:szCs w:val="24"/>
        </w:rPr>
        <w:t>Explorer</w:t>
      </w:r>
      <w:r w:rsidR="004E06B5">
        <w:rPr>
          <w:sz w:val="24"/>
          <w:szCs w:val="24"/>
        </w:rPr>
        <w:t>’</w:t>
      </w:r>
      <w:r>
        <w:rPr>
          <w:sz w:val="24"/>
          <w:szCs w:val="24"/>
        </w:rPr>
        <w:t xml:space="preserve">s Club. </w:t>
      </w:r>
    </w:p>
    <w:p w:rsidR="004A1A4A" w:rsidRDefault="004A1A4A" w:rsidP="00EB3BDB">
      <w:pPr>
        <w:rPr>
          <w:b/>
          <w:bCs/>
          <w:sz w:val="24"/>
          <w:szCs w:val="24"/>
          <w:u w:val="single"/>
        </w:rPr>
      </w:pPr>
    </w:p>
    <w:p w:rsidR="004A1A4A" w:rsidRDefault="004A1A4A" w:rsidP="00E468E9">
      <w:pPr>
        <w:ind w:firstLine="720"/>
        <w:rPr>
          <w:sz w:val="24"/>
          <w:szCs w:val="24"/>
        </w:rPr>
      </w:pPr>
      <w:r>
        <w:rPr>
          <w:sz w:val="24"/>
          <w:szCs w:val="24"/>
        </w:rPr>
        <w:t xml:space="preserve">We are closed on all school vacation days, Parent/Teacher conference days, and staff in-service days. Children must be picked up by </w:t>
      </w:r>
      <w:smartTag w:uri="urn:schemas-microsoft-com:office:smarttags" w:element="PlaceType">
        <w:r>
          <w:rPr>
            <w:sz w:val="24"/>
            <w:szCs w:val="24"/>
          </w:rPr>
          <w:t>6:00pm</w:t>
        </w:r>
      </w:smartTag>
      <w:r>
        <w:rPr>
          <w:sz w:val="24"/>
          <w:szCs w:val="24"/>
        </w:rPr>
        <w:t xml:space="preserve">. Out of consideration for our staff and their families, we ask your cooperation in adhering to this schedule. Late pick-ups (after </w:t>
      </w:r>
      <w:smartTag w:uri="urn:schemas-microsoft-com:office:smarttags" w:element="PlaceType">
        <w:r>
          <w:rPr>
            <w:sz w:val="24"/>
            <w:szCs w:val="24"/>
          </w:rPr>
          <w:t>6:00 pm</w:t>
        </w:r>
      </w:smartTag>
      <w:r>
        <w:rPr>
          <w:sz w:val="24"/>
          <w:szCs w:val="24"/>
        </w:rPr>
        <w:t>) will be billed at a rate of $1.00 per minute. For the safety of our children, you, or the person you have authorized to pick up your child, will be required to “sign-out” your child and show photo identification.  Please make sure you fill out your Emergency Form and update it when you have any changes, especially people authorized to pick up your child.</w:t>
      </w:r>
    </w:p>
    <w:p w:rsidR="004A1A4A" w:rsidRDefault="004A1A4A" w:rsidP="00E468E9">
      <w:pPr>
        <w:ind w:firstLine="720"/>
        <w:rPr>
          <w:sz w:val="24"/>
          <w:szCs w:val="24"/>
        </w:rPr>
      </w:pPr>
    </w:p>
    <w:p w:rsidR="000F3D21" w:rsidRDefault="000F3D21">
      <w:pPr>
        <w:widowControl/>
        <w:suppressAutoHyphens w:val="0"/>
        <w:rPr>
          <w:sz w:val="24"/>
          <w:szCs w:val="24"/>
        </w:rPr>
      </w:pPr>
      <w:r>
        <w:rPr>
          <w:sz w:val="24"/>
          <w:szCs w:val="24"/>
        </w:rPr>
        <w:br w:type="page"/>
      </w:r>
    </w:p>
    <w:p w:rsidR="000F3D21" w:rsidRPr="008F4022" w:rsidRDefault="000F3D21" w:rsidP="000F3D21">
      <w:pPr>
        <w:pStyle w:val="Header"/>
        <w:tabs>
          <w:tab w:val="clear" w:pos="4320"/>
          <w:tab w:val="clear" w:pos="8640"/>
          <w:tab w:val="left" w:pos="2880"/>
          <w:tab w:val="left" w:pos="10080"/>
          <w:tab w:val="left" w:pos="10800"/>
          <w:tab w:val="left" w:pos="11520"/>
          <w:tab w:val="left" w:pos="12240"/>
          <w:tab w:val="left" w:pos="12960"/>
          <w:tab w:val="left" w:pos="13680"/>
        </w:tabs>
        <w:spacing w:line="240" w:lineRule="atLeast"/>
        <w:rPr>
          <w:rFonts w:ascii="Garamond" w:hAnsi="Garamond"/>
          <w:b/>
          <w:color w:val="000000"/>
          <w:sz w:val="44"/>
          <w:szCs w:val="44"/>
        </w:rPr>
      </w:pPr>
      <w:r>
        <w:rPr>
          <w:noProof/>
          <w:sz w:val="44"/>
          <w:szCs w:val="44"/>
          <w:lang w:eastAsia="en-US"/>
        </w:rPr>
        <w:lastRenderedPageBreak/>
        <w:drawing>
          <wp:anchor distT="0" distB="0" distL="114300" distR="114300" simplePos="0" relativeHeight="251661312" behindDoc="1" locked="0" layoutInCell="1" allowOverlap="1" wp14:anchorId="413156AF" wp14:editId="1CD7571C">
            <wp:simplePos x="0" y="0"/>
            <wp:positionH relativeFrom="column">
              <wp:posOffset>4514850</wp:posOffset>
            </wp:positionH>
            <wp:positionV relativeFrom="paragraph">
              <wp:posOffset>-238125</wp:posOffset>
            </wp:positionV>
            <wp:extent cx="1428750" cy="1428750"/>
            <wp:effectExtent l="0" t="0" r="0" b="0"/>
            <wp:wrapNone/>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RCS_logo_fox[1].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28750" cy="1428750"/>
                    </a:xfrm>
                    <a:prstGeom prst="rect">
                      <a:avLst/>
                    </a:prstGeom>
                    <a:noFill/>
                    <a:ln w="9525">
                      <a:noFill/>
                      <a:miter lim="800000"/>
                      <a:headEnd/>
                      <a:tailEnd/>
                    </a:ln>
                  </pic:spPr>
                </pic:pic>
              </a:graphicData>
            </a:graphic>
          </wp:anchor>
        </w:drawing>
      </w:r>
      <w:r>
        <w:rPr>
          <w:noProof/>
          <w:sz w:val="44"/>
          <w:szCs w:val="44"/>
          <w:lang w:eastAsia="en-US"/>
        </w:rPr>
        <mc:AlternateContent>
          <mc:Choice Requires="wps">
            <w:drawing>
              <wp:anchor distT="0" distB="0" distL="114300" distR="114300" simplePos="0" relativeHeight="251660288" behindDoc="0" locked="0" layoutInCell="1" allowOverlap="1" wp14:anchorId="0C35975B" wp14:editId="7EFC2ACA">
                <wp:simplePos x="0" y="0"/>
                <wp:positionH relativeFrom="column">
                  <wp:posOffset>51435</wp:posOffset>
                </wp:positionH>
                <wp:positionV relativeFrom="paragraph">
                  <wp:posOffset>2540</wp:posOffset>
                </wp:positionV>
                <wp:extent cx="3771900" cy="0"/>
                <wp:effectExtent l="13335" t="12065" r="15240" b="1651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72B4F"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pt" to="30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" strokeweight=".53mm">
                <v:stroke joinstyle="miter"/>
              </v:line>
            </w:pict>
          </mc:Fallback>
        </mc:AlternateContent>
      </w:r>
      <w:r>
        <w:rPr>
          <w:rFonts w:ascii="Garamond" w:hAnsi="Garamond"/>
          <w:b/>
          <w:color w:val="000000"/>
          <w:sz w:val="44"/>
          <w:szCs w:val="44"/>
        </w:rPr>
        <w:t xml:space="preserve"> </w:t>
      </w:r>
      <w:r w:rsidRPr="008F4022">
        <w:rPr>
          <w:rFonts w:ascii="Garamond" w:hAnsi="Garamond"/>
          <w:b/>
          <w:color w:val="000000"/>
          <w:sz w:val="44"/>
          <w:szCs w:val="44"/>
        </w:rPr>
        <w:t xml:space="preserve">Forest Ranch Explorers Club         </w:t>
      </w:r>
    </w:p>
    <w:p w:rsidR="000F3D21" w:rsidRDefault="000F3D21" w:rsidP="000F3D21">
      <w:pPr>
        <w:pStyle w:val="Header"/>
        <w:tabs>
          <w:tab w:val="clear" w:pos="4320"/>
          <w:tab w:val="clear" w:pos="8640"/>
          <w:tab w:val="left" w:pos="2880"/>
          <w:tab w:val="left" w:pos="10080"/>
          <w:tab w:val="left" w:pos="10800"/>
          <w:tab w:val="left" w:pos="11520"/>
          <w:tab w:val="left" w:pos="12240"/>
          <w:tab w:val="left" w:pos="12960"/>
          <w:tab w:val="left" w:pos="13680"/>
        </w:tabs>
        <w:spacing w:line="240" w:lineRule="atLeast"/>
        <w:rPr>
          <w:sz w:val="24"/>
          <w:szCs w:val="24"/>
        </w:rPr>
      </w:pPr>
      <w:r>
        <w:rPr>
          <w:rStyle w:val="Emphasis"/>
          <w:rFonts w:ascii="Garamond" w:hAnsi="Garamond"/>
          <w:b/>
          <w:bCs/>
          <w:color w:val="000000"/>
          <w:sz w:val="28"/>
          <w:szCs w:val="28"/>
        </w:rPr>
        <w:t xml:space="preserve">                FRCS After School Program</w:t>
      </w:r>
    </w:p>
    <w:p w:rsidR="000F3D21" w:rsidRDefault="000F3D21" w:rsidP="000F3D21">
      <w:pPr>
        <w:ind w:firstLine="720"/>
        <w:rPr>
          <w:sz w:val="24"/>
          <w:szCs w:val="24"/>
        </w:rPr>
      </w:pPr>
      <w:r>
        <w:rPr>
          <w:sz w:val="24"/>
          <w:szCs w:val="24"/>
        </w:rPr>
        <w:t xml:space="preserve">      PO Box 5, Forest Ranch, Ca 95942</w:t>
      </w:r>
    </w:p>
    <w:p w:rsidR="000F3D21" w:rsidRDefault="000F3D21" w:rsidP="000F3D21">
      <w:pPr>
        <w:rPr>
          <w:sz w:val="24"/>
          <w:szCs w:val="24"/>
        </w:rPr>
      </w:pP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color w:val="000000"/>
          <w:sz w:val="24"/>
          <w:szCs w:val="24"/>
        </w:rPr>
        <w:t xml:space="preserve"> Phone: (530) </w:t>
      </w:r>
      <w:r>
        <w:rPr>
          <w:sz w:val="24"/>
          <w:szCs w:val="24"/>
        </w:rPr>
        <w:t xml:space="preserve">891-3154 </w:t>
      </w:r>
      <w:r>
        <w:rPr>
          <w:rFonts w:ascii="Symbol" w:hAnsi="Symbol"/>
          <w:color w:val="000000"/>
          <w:sz w:val="24"/>
          <w:szCs w:val="24"/>
        </w:rPr>
        <w:t></w:t>
      </w:r>
      <w:r>
        <w:rPr>
          <w:color w:val="000000"/>
          <w:sz w:val="24"/>
          <w:szCs w:val="24"/>
        </w:rPr>
        <w:t xml:space="preserve"> FAX: (530) </w:t>
      </w:r>
      <w:r>
        <w:rPr>
          <w:sz w:val="24"/>
          <w:szCs w:val="24"/>
        </w:rPr>
        <w:t>891-3155</w:t>
      </w:r>
    </w:p>
    <w:p w:rsidR="000F3D21" w:rsidRPr="00EB25B7" w:rsidRDefault="000F3D21" w:rsidP="000F3D21">
      <w:pPr>
        <w:ind w:left="720" w:firstLine="720"/>
      </w:pPr>
      <w:r>
        <w:t xml:space="preserve"> </w:t>
      </w:r>
      <w:r w:rsidRPr="00EB25B7">
        <w:t xml:space="preserve"> </w:t>
      </w:r>
      <w:hyperlink r:id="rId8" w:history="1">
        <w:r w:rsidRPr="00EB25B7">
          <w:rPr>
            <w:rStyle w:val="Hyperlink"/>
            <w:rFonts w:ascii="Calisto MT" w:hAnsi="Calisto MT"/>
          </w:rPr>
          <w:t>www.forestranchcharter.org</w:t>
        </w:r>
      </w:hyperlink>
    </w:p>
    <w:p w:rsidR="000F3D21" w:rsidRDefault="000F3D21" w:rsidP="000F3D21">
      <w:pPr>
        <w:ind w:left="2880"/>
        <w:jc w:val="center"/>
        <w:rPr>
          <w:sz w:val="24"/>
          <w:szCs w:val="24"/>
        </w:rPr>
      </w:pPr>
      <w:r>
        <w:rPr>
          <w:noProof/>
          <w:lang w:eastAsia="en-US"/>
        </w:rPr>
        <mc:AlternateContent>
          <mc:Choice Requires="wps">
            <w:drawing>
              <wp:anchor distT="0" distB="0" distL="114300" distR="114300" simplePos="0" relativeHeight="251659264" behindDoc="0" locked="0" layoutInCell="1" allowOverlap="1" wp14:anchorId="2B027215" wp14:editId="17DF5C49">
                <wp:simplePos x="0" y="0"/>
                <wp:positionH relativeFrom="column">
                  <wp:posOffset>51435</wp:posOffset>
                </wp:positionH>
                <wp:positionV relativeFrom="paragraph">
                  <wp:posOffset>57150</wp:posOffset>
                </wp:positionV>
                <wp:extent cx="3771900" cy="0"/>
                <wp:effectExtent l="13335" t="13335" r="15240" b="152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358F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5pt" to="30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" strokeweight=".53mm">
                <v:stroke joinstyle="miter"/>
              </v:line>
            </w:pict>
          </mc:Fallback>
        </mc:AlternateContent>
      </w:r>
    </w:p>
    <w:p w:rsidR="000F3D21" w:rsidRDefault="000F3D21" w:rsidP="000F3D21">
      <w:pPr>
        <w:autoSpaceDE w:val="0"/>
        <w:jc w:val="center"/>
        <w:rPr>
          <w:sz w:val="24"/>
          <w:szCs w:val="24"/>
          <w:u w:val="single"/>
        </w:rPr>
      </w:pPr>
      <w:r>
        <w:rPr>
          <w:sz w:val="24"/>
          <w:szCs w:val="24"/>
          <w:u w:val="single"/>
        </w:rPr>
        <w:t xml:space="preserve">REGISTRATION FORM </w:t>
      </w:r>
    </w:p>
    <w:p w:rsidR="000F3D21" w:rsidRPr="00281D2C" w:rsidRDefault="000F3D21" w:rsidP="000F3D21">
      <w:pPr>
        <w:autoSpaceDE w:val="0"/>
        <w:rPr>
          <w:i/>
        </w:rPr>
      </w:pPr>
      <w:r>
        <w:rPr>
          <w:sz w:val="24"/>
          <w:szCs w:val="24"/>
        </w:rPr>
        <w:t xml:space="preserve">Complete and return this form to the Forest Ranch Charter School (FRCS) office. A registration form must be completed for each child who plans to enroll in the Forest Ranch Explorers Club for drop-in and/or monthly care. Students will not be allowed to attend the Forest Ranch Explorers Club without a completed registration form on file. </w:t>
      </w:r>
      <w:r w:rsidRPr="00281D2C">
        <w:rPr>
          <w:color w:val="000000" w:themeColor="text1"/>
          <w:sz w:val="24"/>
          <w:szCs w:val="24"/>
        </w:rPr>
        <w:t xml:space="preserve">The FRCS After School Program is </w:t>
      </w:r>
      <w:r w:rsidRPr="00281D2C">
        <w:rPr>
          <w:i/>
          <w:color w:val="000000" w:themeColor="text1"/>
          <w:sz w:val="24"/>
          <w:szCs w:val="24"/>
        </w:rPr>
        <w:t xml:space="preserve">only available to students currently enrolled </w:t>
      </w:r>
      <w:r w:rsidRPr="00281D2C">
        <w:rPr>
          <w:i/>
          <w:sz w:val="24"/>
          <w:szCs w:val="24"/>
        </w:rPr>
        <w:t>in FRCS.</w:t>
      </w:r>
    </w:p>
    <w:p w:rsidR="000F3D21" w:rsidRPr="00281D2C" w:rsidRDefault="000F3D21" w:rsidP="000F3D21">
      <w:pPr>
        <w:autoSpaceDE w:val="0"/>
        <w:jc w:val="both"/>
        <w:rPr>
          <w:i/>
          <w:sz w:val="24"/>
          <w:szCs w:val="24"/>
        </w:rPr>
      </w:pPr>
    </w:p>
    <w:p w:rsidR="000F3D21" w:rsidRDefault="000F3D21" w:rsidP="000F3D21">
      <w:pPr>
        <w:autoSpaceDE w:val="0"/>
        <w:jc w:val="both"/>
        <w:rPr>
          <w:sz w:val="24"/>
          <w:szCs w:val="24"/>
        </w:rPr>
      </w:pPr>
      <w:r>
        <w:rPr>
          <w:sz w:val="24"/>
          <w:szCs w:val="24"/>
        </w:rPr>
        <w:t xml:space="preserve">Child’s Name ________________________________________________ DOB ____/____/____ Child’s Name ________________________________________________ DOB ____/____/____ Child’s Name ________________________________________________ DOB ____/____/____ Parent/Guardian Name _____________________________________ Relationship ___________ Home Phone Number ______________________ Cell Phone Number _____________________  Work Phone _______________________ E-mail ______________________________________ Address ______________________________________________________________________ Mailing Address ________________________________________________________________ </w:t>
      </w:r>
    </w:p>
    <w:p w:rsidR="000F3D21" w:rsidRDefault="000F3D21" w:rsidP="000F3D21">
      <w:pPr>
        <w:autoSpaceDE w:val="0"/>
        <w:jc w:val="both"/>
        <w:rPr>
          <w:sz w:val="24"/>
          <w:szCs w:val="24"/>
        </w:rPr>
      </w:pPr>
    </w:p>
    <w:p w:rsidR="000F3D21" w:rsidRDefault="000F3D21" w:rsidP="000F3D21">
      <w:pPr>
        <w:autoSpaceDE w:val="0"/>
        <w:jc w:val="both"/>
        <w:rPr>
          <w:sz w:val="24"/>
          <w:szCs w:val="24"/>
        </w:rPr>
      </w:pPr>
      <w:r>
        <w:rPr>
          <w:sz w:val="24"/>
          <w:szCs w:val="24"/>
        </w:rPr>
        <w:t>Others Authorized to pick-up/drop-off:</w:t>
      </w:r>
    </w:p>
    <w:p w:rsidR="000F3D21" w:rsidRDefault="000F3D21" w:rsidP="000F3D21">
      <w:pPr>
        <w:autoSpaceDE w:val="0"/>
        <w:jc w:val="both"/>
        <w:rPr>
          <w:sz w:val="24"/>
          <w:szCs w:val="24"/>
        </w:rPr>
      </w:pPr>
      <w:r>
        <w:rPr>
          <w:sz w:val="24"/>
          <w:szCs w:val="24"/>
        </w:rPr>
        <w:t>Name ______________________________________ Relationship to child _________________</w:t>
      </w:r>
    </w:p>
    <w:p w:rsidR="000F3D21" w:rsidRDefault="000F3D21" w:rsidP="000F3D21">
      <w:pPr>
        <w:autoSpaceDE w:val="0"/>
        <w:jc w:val="both"/>
        <w:rPr>
          <w:sz w:val="24"/>
          <w:szCs w:val="24"/>
        </w:rPr>
      </w:pPr>
      <w:r>
        <w:rPr>
          <w:sz w:val="24"/>
          <w:szCs w:val="24"/>
        </w:rPr>
        <w:t>Name ______________________________________ Relationship to child _________________</w:t>
      </w:r>
    </w:p>
    <w:p w:rsidR="000F3D21" w:rsidRDefault="000F3D21" w:rsidP="000F3D21">
      <w:pPr>
        <w:autoSpaceDE w:val="0"/>
        <w:jc w:val="both"/>
        <w:rPr>
          <w:sz w:val="24"/>
          <w:szCs w:val="24"/>
        </w:rPr>
      </w:pPr>
      <w:r>
        <w:rPr>
          <w:sz w:val="24"/>
          <w:szCs w:val="24"/>
        </w:rPr>
        <w:t>Name ______________________________________ Relationship to child _________________</w:t>
      </w:r>
    </w:p>
    <w:p w:rsidR="000F3D21" w:rsidRDefault="000F3D21" w:rsidP="000F3D21">
      <w:pPr>
        <w:autoSpaceDE w:val="0"/>
        <w:jc w:val="both"/>
        <w:rPr>
          <w:sz w:val="24"/>
          <w:szCs w:val="24"/>
        </w:rPr>
      </w:pPr>
    </w:p>
    <w:p w:rsidR="000F3D21" w:rsidRDefault="000F3D21" w:rsidP="000F3D21">
      <w:pPr>
        <w:autoSpaceDE w:val="0"/>
        <w:rPr>
          <w:sz w:val="24"/>
          <w:szCs w:val="24"/>
        </w:rPr>
      </w:pPr>
      <w:r>
        <w:rPr>
          <w:sz w:val="24"/>
          <w:szCs w:val="24"/>
        </w:rPr>
        <w:t>Emergency Contact Info:</w:t>
      </w:r>
    </w:p>
    <w:p w:rsidR="000F3D21" w:rsidRDefault="000F3D21" w:rsidP="000F3D21">
      <w:pPr>
        <w:autoSpaceDE w:val="0"/>
        <w:jc w:val="both"/>
        <w:rPr>
          <w:sz w:val="24"/>
          <w:szCs w:val="24"/>
        </w:rPr>
      </w:pPr>
      <w:r>
        <w:rPr>
          <w:sz w:val="24"/>
          <w:szCs w:val="24"/>
        </w:rPr>
        <w:t xml:space="preserve">Name ________________________________________________________________________ Phone Number _________________________ Relationship to child ______________________ Name ________________________________________________________________________ Phone Number _________________________ Relationship to child ______________________ </w:t>
      </w:r>
    </w:p>
    <w:p w:rsidR="000F3D21" w:rsidRDefault="000F3D21" w:rsidP="000F3D21">
      <w:pPr>
        <w:autoSpaceDE w:val="0"/>
        <w:jc w:val="both"/>
        <w:rPr>
          <w:sz w:val="24"/>
          <w:szCs w:val="24"/>
        </w:rPr>
      </w:pPr>
    </w:p>
    <w:p w:rsidR="000F3D21" w:rsidRDefault="000F3D21" w:rsidP="000F3D21">
      <w:pPr>
        <w:autoSpaceDE w:val="0"/>
        <w:jc w:val="both"/>
        <w:rPr>
          <w:sz w:val="24"/>
          <w:szCs w:val="24"/>
        </w:rPr>
      </w:pPr>
      <w:r>
        <w:rPr>
          <w:sz w:val="24"/>
          <w:szCs w:val="24"/>
        </w:rPr>
        <w:t xml:space="preserve">In case of an emergency, I authorize the FRCS After School Program to use the information from the Emergency Contact sheet on file at the school to treat my child, ________________________. </w:t>
      </w:r>
      <w:r w:rsidRPr="00281D2C">
        <w:rPr>
          <w:i/>
          <w:sz w:val="24"/>
          <w:szCs w:val="24"/>
        </w:rPr>
        <w:t xml:space="preserve">A copy will be kept with this registration form in the </w:t>
      </w:r>
      <w:r>
        <w:rPr>
          <w:i/>
          <w:sz w:val="24"/>
          <w:szCs w:val="24"/>
        </w:rPr>
        <w:t>office</w:t>
      </w:r>
      <w:r w:rsidRPr="00281D2C">
        <w:rPr>
          <w:i/>
          <w:sz w:val="24"/>
          <w:szCs w:val="24"/>
        </w:rPr>
        <w:t>.</w:t>
      </w:r>
      <w:r>
        <w:rPr>
          <w:sz w:val="24"/>
          <w:szCs w:val="24"/>
        </w:rPr>
        <w:t xml:space="preserve"> </w:t>
      </w:r>
    </w:p>
    <w:p w:rsidR="000F3D21" w:rsidRDefault="000F3D21" w:rsidP="000F3D21">
      <w:pPr>
        <w:autoSpaceDE w:val="0"/>
        <w:jc w:val="both"/>
        <w:rPr>
          <w:sz w:val="24"/>
          <w:szCs w:val="24"/>
        </w:rPr>
      </w:pPr>
    </w:p>
    <w:p w:rsidR="000F3D21" w:rsidRDefault="000F3D21" w:rsidP="000F3D21">
      <w:pPr>
        <w:autoSpaceDE w:val="0"/>
        <w:jc w:val="both"/>
        <w:rPr>
          <w:sz w:val="24"/>
          <w:szCs w:val="24"/>
        </w:rPr>
      </w:pPr>
      <w:r>
        <w:rPr>
          <w:sz w:val="24"/>
          <w:szCs w:val="24"/>
        </w:rPr>
        <w:t>Parent/Guardian signature ____________________________________________</w:t>
      </w:r>
    </w:p>
    <w:p w:rsidR="000F3D21" w:rsidRPr="008F4022" w:rsidRDefault="000F3D21" w:rsidP="000F3D21">
      <w:pPr>
        <w:autoSpaceDE w:val="0"/>
        <w:jc w:val="both"/>
        <w:rPr>
          <w:sz w:val="24"/>
          <w:szCs w:val="24"/>
        </w:rPr>
      </w:pPr>
    </w:p>
    <w:p w:rsidR="000F3D21" w:rsidRDefault="000F3D21" w:rsidP="000F3D21">
      <w:pPr>
        <w:autoSpaceDE w:val="0"/>
        <w:rPr>
          <w:sz w:val="24"/>
          <w:szCs w:val="24"/>
        </w:rPr>
      </w:pPr>
      <w:r>
        <w:rPr>
          <w:sz w:val="24"/>
          <w:szCs w:val="24"/>
        </w:rPr>
        <w:t>Important notes from parent(s) to staff (</w:t>
      </w:r>
      <w:r>
        <w:rPr>
          <w:i/>
          <w:sz w:val="24"/>
          <w:szCs w:val="24"/>
        </w:rPr>
        <w:t>ie: allergies, health conditions, medications, etc.)</w:t>
      </w:r>
      <w:r>
        <w:rPr>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D21" w:rsidRDefault="000F3D21" w:rsidP="000F3D21">
      <w:pPr>
        <w:autoSpaceDE w:val="0"/>
        <w:rPr>
          <w:sz w:val="24"/>
          <w:szCs w:val="24"/>
        </w:rPr>
      </w:pPr>
    </w:p>
    <w:p w:rsidR="000F3D21" w:rsidRDefault="000F3D21" w:rsidP="000F3D21">
      <w:pPr>
        <w:autoSpaceDE w:val="0"/>
        <w:rPr>
          <w:b/>
          <w:bCs/>
          <w:sz w:val="24"/>
          <w:szCs w:val="24"/>
        </w:rPr>
      </w:pPr>
      <w:r>
        <w:rPr>
          <w:b/>
          <w:bCs/>
          <w:sz w:val="24"/>
          <w:szCs w:val="24"/>
        </w:rPr>
        <w:t>Parent/Guardian Signature: ____________________________________Date: ____________</w:t>
      </w:r>
    </w:p>
    <w:p w:rsidR="004A1A4A" w:rsidRDefault="004A1A4A" w:rsidP="00E83E0D">
      <w:pPr>
        <w:rPr>
          <w:sz w:val="24"/>
          <w:szCs w:val="24"/>
        </w:rPr>
      </w:pPr>
    </w:p>
    <w:sectPr w:rsidR="004A1A4A" w:rsidSect="00360A52">
      <w:footerReference w:type="even" r:id="rId9"/>
      <w:footerReference w:type="default" r:id="rId10"/>
      <w:footnotePr>
        <w:pos w:val="beneathText"/>
      </w:footnotePr>
      <w:pgSz w:w="12240" w:h="15840"/>
      <w:pgMar w:top="90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2E2" w:rsidRDefault="00E822E2">
      <w:r>
        <w:separator/>
      </w:r>
    </w:p>
  </w:endnote>
  <w:endnote w:type="continuationSeparator" w:id="0">
    <w:p w:rsidR="00E822E2" w:rsidRDefault="00E8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PCL6)">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Palatino">
    <w:panose1 w:val="020406020503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4A" w:rsidRDefault="006A019C" w:rsidP="00AC116D">
    <w:pPr>
      <w:tabs>
        <w:tab w:val="center" w:pos="5200"/>
        <w:tab w:val="right" w:pos="10380"/>
      </w:tabs>
      <w:spacing w:line="240" w:lineRule="atLeast"/>
      <w:ind w:right="360"/>
      <w:rPr>
        <w:rFonts w:ascii="Arial" w:hAnsi="Arial" w:cs="Arial"/>
        <w:color w:val="000000"/>
        <w:sz w:val="24"/>
        <w:szCs w:val="24"/>
      </w:rPr>
    </w:pPr>
    <w:r>
      <w:rPr>
        <w:noProof/>
        <w:lang w:eastAsia="en-US"/>
      </w:rPr>
      <mc:AlternateContent>
        <mc:Choice Requires="wps">
          <w:drawing>
            <wp:anchor distT="0" distB="0" distL="0" distR="0" simplePos="0" relativeHeight="251658240" behindDoc="0" locked="0" layoutInCell="1" allowOverlap="1">
              <wp:simplePos x="0" y="0"/>
              <wp:positionH relativeFrom="page">
                <wp:posOffset>914400</wp:posOffset>
              </wp:positionH>
              <wp:positionV relativeFrom="paragraph">
                <wp:posOffset>635</wp:posOffset>
              </wp:positionV>
              <wp:extent cx="64135" cy="149225"/>
              <wp:effectExtent l="0" t="635" r="2540" b="254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A4A" w:rsidRDefault="001D5B1A">
                          <w:pPr>
                            <w:pStyle w:val="Footer"/>
                          </w:pPr>
                          <w:r>
                            <w:rPr>
                              <w:rStyle w:val="PageNumber"/>
                            </w:rPr>
                            <w:fldChar w:fldCharType="begin"/>
                          </w:r>
                          <w:r w:rsidR="004A1A4A">
                            <w:rPr>
                              <w:rStyle w:val="PageNumber"/>
                            </w:rPr>
                            <w:instrText xml:space="preserve"> PAGE </w:instrText>
                          </w:r>
                          <w:r>
                            <w:rPr>
                              <w:rStyle w:val="PageNumber"/>
                            </w:rPr>
                            <w:fldChar w:fldCharType="separate"/>
                          </w:r>
                          <w:r w:rsidR="000F58B6">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05pt;width:5.05pt;height:11.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" stroked="f">
              <v:fill opacity="0"/>
              <v:textbox inset="0,0,0,0">
                <w:txbxContent>
                  <w:p w:rsidR="004A1A4A" w:rsidRDefault="001D5B1A">
                    <w:pPr>
                      <w:pStyle w:val="Footer"/>
                    </w:pPr>
                    <w:r>
                      <w:rPr>
                        <w:rStyle w:val="PageNumber"/>
                      </w:rPr>
                      <w:fldChar w:fldCharType="begin"/>
                    </w:r>
                    <w:r w:rsidR="004A1A4A">
                      <w:rPr>
                        <w:rStyle w:val="PageNumber"/>
                      </w:rPr>
                      <w:instrText xml:space="preserve"> PAGE </w:instrText>
                    </w:r>
                    <w:r>
                      <w:rPr>
                        <w:rStyle w:val="PageNumber"/>
                      </w:rPr>
                      <w:fldChar w:fldCharType="separate"/>
                    </w:r>
                    <w:r w:rsidR="000F58B6">
                      <w:rPr>
                        <w:rStyle w:val="PageNumber"/>
                        <w:noProof/>
                      </w:rPr>
                      <w:t>2</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4A" w:rsidRDefault="006A019C">
    <w:pPr>
      <w:tabs>
        <w:tab w:val="center" w:pos="5200"/>
        <w:tab w:val="right" w:pos="10380"/>
      </w:tabs>
      <w:spacing w:line="240" w:lineRule="atLeast"/>
      <w:ind w:right="360" w:firstLine="360"/>
      <w:rPr>
        <w:rFonts w:ascii="Arial" w:hAnsi="Arial" w:cs="Arial"/>
        <w:color w:val="000000"/>
        <w:sz w:val="24"/>
        <w:szCs w:val="24"/>
      </w:rPr>
    </w:pPr>
    <w:r>
      <w:rPr>
        <w:noProof/>
        <w:lang w:eastAsia="en-US"/>
      </w:rPr>
      <mc:AlternateContent>
        <mc:Choice Requires="wps">
          <w:drawing>
            <wp:anchor distT="0" distB="0" distL="0" distR="0" simplePos="0" relativeHeight="251657216" behindDoc="0" locked="0" layoutInCell="1" allowOverlap="1">
              <wp:simplePos x="0" y="0"/>
              <wp:positionH relativeFrom="page">
                <wp:posOffset>6793230</wp:posOffset>
              </wp:positionH>
              <wp:positionV relativeFrom="paragraph">
                <wp:posOffset>635</wp:posOffset>
              </wp:positionV>
              <wp:extent cx="64135" cy="149225"/>
              <wp:effectExtent l="1905" t="635" r="635" b="254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A4A" w:rsidRDefault="001D5B1A">
                          <w:pPr>
                            <w:pStyle w:val="Footer"/>
                          </w:pPr>
                          <w:r>
                            <w:rPr>
                              <w:rStyle w:val="PageNumber"/>
                            </w:rPr>
                            <w:fldChar w:fldCharType="begin"/>
                          </w:r>
                          <w:r w:rsidR="004A1A4A">
                            <w:rPr>
                              <w:rStyle w:val="PageNumber"/>
                            </w:rPr>
                            <w:instrText xml:space="preserve"> PAGE </w:instrText>
                          </w:r>
                          <w:r>
                            <w:rPr>
                              <w:rStyle w:val="PageNumber"/>
                            </w:rPr>
                            <w:fldChar w:fldCharType="separate"/>
                          </w:r>
                          <w:r w:rsidR="004A1A4A">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34.9pt;margin-top:.05pt;width:5.05pt;height:1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" stroked="f">
              <v:fill opacity="0"/>
              <v:textbox inset="0,0,0,0">
                <w:txbxContent>
                  <w:p w:rsidR="004A1A4A" w:rsidRDefault="001D5B1A">
                    <w:pPr>
                      <w:pStyle w:val="Footer"/>
                    </w:pPr>
                    <w:r>
                      <w:rPr>
                        <w:rStyle w:val="PageNumber"/>
                      </w:rPr>
                      <w:fldChar w:fldCharType="begin"/>
                    </w:r>
                    <w:r w:rsidR="004A1A4A">
                      <w:rPr>
                        <w:rStyle w:val="PageNumber"/>
                      </w:rPr>
                      <w:instrText xml:space="preserve"> PAGE </w:instrText>
                    </w:r>
                    <w:r>
                      <w:rPr>
                        <w:rStyle w:val="PageNumber"/>
                      </w:rPr>
                      <w:fldChar w:fldCharType="separate"/>
                    </w:r>
                    <w:r w:rsidR="004A1A4A">
                      <w:rPr>
                        <w:rStyle w:val="PageNumber"/>
                        <w:noProof/>
                      </w:rPr>
                      <w:t>3</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2E2" w:rsidRDefault="00E822E2">
      <w:r>
        <w:separator/>
      </w:r>
    </w:p>
  </w:footnote>
  <w:footnote w:type="continuationSeparator" w:id="0">
    <w:p w:rsidR="00E822E2" w:rsidRDefault="00E82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10"/>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E9"/>
    <w:rsid w:val="000D4C4F"/>
    <w:rsid w:val="000F3D21"/>
    <w:rsid w:val="000F58B6"/>
    <w:rsid w:val="001102EA"/>
    <w:rsid w:val="00182E65"/>
    <w:rsid w:val="001D5B1A"/>
    <w:rsid w:val="00205763"/>
    <w:rsid w:val="002233EA"/>
    <w:rsid w:val="002B6913"/>
    <w:rsid w:val="003049A3"/>
    <w:rsid w:val="00336B41"/>
    <w:rsid w:val="00360A52"/>
    <w:rsid w:val="004A1A4A"/>
    <w:rsid w:val="004E06B5"/>
    <w:rsid w:val="00531ECE"/>
    <w:rsid w:val="005A20D6"/>
    <w:rsid w:val="005C28A8"/>
    <w:rsid w:val="006819CE"/>
    <w:rsid w:val="006A019C"/>
    <w:rsid w:val="006E6CDC"/>
    <w:rsid w:val="00714003"/>
    <w:rsid w:val="007E58B1"/>
    <w:rsid w:val="00816295"/>
    <w:rsid w:val="00843082"/>
    <w:rsid w:val="008F6293"/>
    <w:rsid w:val="009A272F"/>
    <w:rsid w:val="009B1732"/>
    <w:rsid w:val="00A55283"/>
    <w:rsid w:val="00A80172"/>
    <w:rsid w:val="00AC116D"/>
    <w:rsid w:val="00B72374"/>
    <w:rsid w:val="00B73BDC"/>
    <w:rsid w:val="00B82110"/>
    <w:rsid w:val="00C57F27"/>
    <w:rsid w:val="00E468E9"/>
    <w:rsid w:val="00E526FD"/>
    <w:rsid w:val="00E822E2"/>
    <w:rsid w:val="00E83E0D"/>
    <w:rsid w:val="00EB3BDB"/>
    <w:rsid w:val="00ED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time"/>
  <w:shapeDefaults>
    <o:shapedefaults v:ext="edit" spidmax="2049"/>
    <o:shapelayout v:ext="edit">
      <o:idmap v:ext="edit" data="1"/>
    </o:shapelayout>
  </w:shapeDefaults>
  <w:decimalSymbol w:val="."/>
  <w:listSeparator w:val=","/>
  <w15:docId w15:val="{06DA1207-C437-42E0-AFA3-0EFF2B20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A52"/>
    <w:pPr>
      <w:widowControl w:val="0"/>
      <w:suppressAutoHyphens/>
    </w:pPr>
    <w:rPr>
      <w:sz w:val="20"/>
      <w:szCs w:val="20"/>
      <w:lang w:eastAsia="ar-SA"/>
    </w:rPr>
  </w:style>
  <w:style w:type="paragraph" w:styleId="Heading1">
    <w:name w:val="heading 1"/>
    <w:basedOn w:val="Normal"/>
    <w:next w:val="Normal"/>
    <w:link w:val="Heading1Char"/>
    <w:uiPriority w:val="99"/>
    <w:qFormat/>
    <w:rsid w:val="00360A52"/>
    <w:pPr>
      <w:keepNext/>
      <w:tabs>
        <w:tab w:val="num" w:pos="0"/>
      </w:tabs>
      <w:outlineLvl w:val="0"/>
    </w:pPr>
    <w:rPr>
      <w:rFonts w:ascii="Palatino (PCL6)" w:hAnsi="Palatino (PCL6)" w:cs="Palatino (PCL6)"/>
      <w:color w:val="000000"/>
      <w:sz w:val="24"/>
      <w:szCs w:val="24"/>
    </w:rPr>
  </w:style>
  <w:style w:type="paragraph" w:styleId="Heading2">
    <w:name w:val="heading 2"/>
    <w:basedOn w:val="Normal"/>
    <w:next w:val="Normal"/>
    <w:link w:val="Heading2Char"/>
    <w:uiPriority w:val="99"/>
    <w:qFormat/>
    <w:rsid w:val="00360A52"/>
    <w:pPr>
      <w:keepNext/>
      <w:tabs>
        <w:tab w:val="num" w:pos="0"/>
      </w:tabs>
      <w:outlineLvl w:val="1"/>
    </w:pPr>
    <w:rPr>
      <w:rFonts w:ascii="Arial" w:hAnsi="Arial" w:cs="Arial"/>
      <w:sz w:val="24"/>
      <w:szCs w:val="24"/>
    </w:rPr>
  </w:style>
  <w:style w:type="paragraph" w:styleId="Heading3">
    <w:name w:val="heading 3"/>
    <w:basedOn w:val="Normal"/>
    <w:next w:val="Normal"/>
    <w:link w:val="Heading3Char"/>
    <w:uiPriority w:val="99"/>
    <w:qFormat/>
    <w:rsid w:val="00360A52"/>
    <w:pPr>
      <w:keepNext/>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2"/>
    </w:pPr>
    <w:rPr>
      <w:rFonts w:ascii="Palatino" w:hAnsi="Palatino" w:cs="Palatino"/>
      <w:b/>
      <w:bCs/>
      <w:i/>
      <w:iCs/>
      <w:color w:val="000000"/>
      <w:sz w:val="24"/>
      <w:szCs w:val="24"/>
    </w:rPr>
  </w:style>
  <w:style w:type="paragraph" w:styleId="Heading4">
    <w:name w:val="heading 4"/>
    <w:basedOn w:val="Normal"/>
    <w:next w:val="Normal"/>
    <w:link w:val="Heading4Char"/>
    <w:uiPriority w:val="99"/>
    <w:qFormat/>
    <w:rsid w:val="00360A52"/>
    <w:pPr>
      <w:keepNext/>
      <w:tabs>
        <w:tab w:val="num" w:pos="0"/>
      </w:tabs>
      <w:jc w:val="both"/>
      <w:outlineLvl w:val="3"/>
    </w:pPr>
    <w:rPr>
      <w:rFonts w:ascii="Arial" w:hAnsi="Arial" w:cs="Arial"/>
      <w:sz w:val="24"/>
      <w:szCs w:val="24"/>
    </w:rPr>
  </w:style>
  <w:style w:type="paragraph" w:styleId="Heading5">
    <w:name w:val="heading 5"/>
    <w:basedOn w:val="Normal"/>
    <w:next w:val="Normal"/>
    <w:link w:val="Heading5Char"/>
    <w:uiPriority w:val="99"/>
    <w:qFormat/>
    <w:rsid w:val="00360A52"/>
    <w:pPr>
      <w:keepNext/>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4"/>
    </w:pPr>
    <w:rPr>
      <w:rFonts w:ascii="Palatino" w:hAnsi="Palatino" w:cs="Palatino"/>
      <w:b/>
      <w:bCs/>
      <w:i/>
      <w:iCs/>
      <w:color w:val="000000"/>
    </w:rPr>
  </w:style>
  <w:style w:type="paragraph" w:styleId="Heading6">
    <w:name w:val="heading 6"/>
    <w:basedOn w:val="Normal"/>
    <w:next w:val="Normal"/>
    <w:link w:val="Heading6Char"/>
    <w:uiPriority w:val="99"/>
    <w:qFormat/>
    <w:rsid w:val="00360A52"/>
    <w:pPr>
      <w:keepNext/>
      <w:tabs>
        <w:tab w:val="num" w:pos="0"/>
      </w:tabs>
      <w:jc w:val="both"/>
      <w:outlineLvl w:val="5"/>
    </w:pPr>
    <w:rPr>
      <w:rFonts w:ascii="Century Schoolbook" w:hAnsi="Century Schoolbook" w:cs="Century Schoolbook"/>
      <w:b/>
      <w:bCs/>
      <w:sz w:val="24"/>
      <w:szCs w:val="24"/>
    </w:rPr>
  </w:style>
  <w:style w:type="paragraph" w:styleId="Heading7">
    <w:name w:val="heading 7"/>
    <w:basedOn w:val="Normal"/>
    <w:next w:val="Normal"/>
    <w:link w:val="Heading7Char"/>
    <w:uiPriority w:val="99"/>
    <w:qFormat/>
    <w:rsid w:val="00360A52"/>
    <w:pPr>
      <w:keepNext/>
      <w:tabs>
        <w:tab w:val="num" w:pos="0"/>
      </w:tabs>
      <w:outlineLvl w:val="6"/>
    </w:pPr>
    <w:rPr>
      <w:rFonts w:ascii="Arial" w:hAnsi="Arial" w:cs="Arial"/>
      <w:b/>
      <w:bCs/>
    </w:rPr>
  </w:style>
  <w:style w:type="paragraph" w:styleId="Heading8">
    <w:name w:val="heading 8"/>
    <w:basedOn w:val="Normal"/>
    <w:next w:val="Normal"/>
    <w:link w:val="Heading8Char"/>
    <w:uiPriority w:val="99"/>
    <w:qFormat/>
    <w:rsid w:val="00360A52"/>
    <w:pPr>
      <w:keepNext/>
      <w:tabs>
        <w:tab w:val="num" w:pos="0"/>
        <w:tab w:val="center" w:pos="5400"/>
      </w:tabs>
      <w:spacing w:line="240" w:lineRule="atLeast"/>
      <w:jc w:val="center"/>
      <w:outlineLvl w:val="7"/>
    </w:pPr>
    <w:rPr>
      <w:rFonts w:ascii="Arial"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028"/>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344028"/>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344028"/>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344028"/>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344028"/>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uiPriority w:val="9"/>
    <w:semiHidden/>
    <w:rsid w:val="00344028"/>
    <w:rPr>
      <w:rFonts w:asciiTheme="minorHAnsi" w:eastAsiaTheme="minorEastAsia" w:hAnsiTheme="minorHAnsi" w:cstheme="minorBidi"/>
      <w:b/>
      <w:bCs/>
      <w:lang w:eastAsia="ar-SA"/>
    </w:rPr>
  </w:style>
  <w:style w:type="character" w:customStyle="1" w:styleId="Heading7Char">
    <w:name w:val="Heading 7 Char"/>
    <w:basedOn w:val="DefaultParagraphFont"/>
    <w:link w:val="Heading7"/>
    <w:uiPriority w:val="9"/>
    <w:semiHidden/>
    <w:rsid w:val="00344028"/>
    <w:rPr>
      <w:rFonts w:asciiTheme="minorHAnsi" w:eastAsiaTheme="minorEastAsia" w:hAnsiTheme="minorHAnsi" w:cstheme="minorBidi"/>
      <w:sz w:val="24"/>
      <w:szCs w:val="24"/>
      <w:lang w:eastAsia="ar-SA"/>
    </w:rPr>
  </w:style>
  <w:style w:type="character" w:customStyle="1" w:styleId="Heading8Char">
    <w:name w:val="Heading 8 Char"/>
    <w:basedOn w:val="DefaultParagraphFont"/>
    <w:link w:val="Heading8"/>
    <w:uiPriority w:val="9"/>
    <w:semiHidden/>
    <w:rsid w:val="00344028"/>
    <w:rPr>
      <w:rFonts w:asciiTheme="minorHAnsi" w:eastAsiaTheme="minorEastAsia" w:hAnsiTheme="minorHAnsi" w:cstheme="minorBidi"/>
      <w:i/>
      <w:iCs/>
      <w:sz w:val="24"/>
      <w:szCs w:val="24"/>
      <w:lang w:eastAsia="ar-SA"/>
    </w:rPr>
  </w:style>
  <w:style w:type="character" w:customStyle="1" w:styleId="WW8Num2z0">
    <w:name w:val="WW8Num2z0"/>
    <w:uiPriority w:val="99"/>
    <w:rsid w:val="00360A52"/>
    <w:rPr>
      <w:rFonts w:ascii="Symbol" w:hAnsi="Symbol" w:cs="Symbol"/>
    </w:rPr>
  </w:style>
  <w:style w:type="character" w:customStyle="1" w:styleId="WW8Num2z1">
    <w:name w:val="WW8Num2z1"/>
    <w:uiPriority w:val="99"/>
    <w:rsid w:val="00360A52"/>
    <w:rPr>
      <w:rFonts w:ascii="Courier New" w:hAnsi="Courier New" w:cs="Courier New"/>
    </w:rPr>
  </w:style>
  <w:style w:type="character" w:customStyle="1" w:styleId="WW8Num2z2">
    <w:name w:val="WW8Num2z2"/>
    <w:uiPriority w:val="99"/>
    <w:rsid w:val="00360A52"/>
    <w:rPr>
      <w:rFonts w:ascii="Wingdings" w:hAnsi="Wingdings" w:cs="Wingdings"/>
    </w:rPr>
  </w:style>
  <w:style w:type="character" w:customStyle="1" w:styleId="WW8Num3z0">
    <w:name w:val="WW8Num3z0"/>
    <w:uiPriority w:val="99"/>
    <w:rsid w:val="00360A52"/>
    <w:rPr>
      <w:rFonts w:ascii="Symbol" w:hAnsi="Symbol" w:cs="Symbol"/>
      <w:b/>
      <w:bCs/>
    </w:rPr>
  </w:style>
  <w:style w:type="character" w:customStyle="1" w:styleId="WW8Num3z1">
    <w:name w:val="WW8Num3z1"/>
    <w:uiPriority w:val="99"/>
    <w:rsid w:val="00360A52"/>
    <w:rPr>
      <w:rFonts w:ascii="Courier New" w:hAnsi="Courier New" w:cs="Courier New"/>
    </w:rPr>
  </w:style>
  <w:style w:type="character" w:customStyle="1" w:styleId="WW8Num3z2">
    <w:name w:val="WW8Num3z2"/>
    <w:uiPriority w:val="99"/>
    <w:rsid w:val="00360A52"/>
    <w:rPr>
      <w:rFonts w:ascii="Wingdings" w:hAnsi="Wingdings" w:cs="Wingdings"/>
    </w:rPr>
  </w:style>
  <w:style w:type="character" w:customStyle="1" w:styleId="WW8Num3z3">
    <w:name w:val="WW8Num3z3"/>
    <w:uiPriority w:val="99"/>
    <w:rsid w:val="00360A52"/>
    <w:rPr>
      <w:rFonts w:ascii="Symbol" w:hAnsi="Symbol" w:cs="Symbol"/>
    </w:rPr>
  </w:style>
  <w:style w:type="character" w:customStyle="1" w:styleId="WW8Num4z0">
    <w:name w:val="WW8Num4z0"/>
    <w:uiPriority w:val="99"/>
    <w:rsid w:val="00360A52"/>
    <w:rPr>
      <w:rFonts w:ascii="Arial" w:hAnsi="Arial" w:cs="Arial"/>
      <w:sz w:val="24"/>
      <w:szCs w:val="24"/>
    </w:rPr>
  </w:style>
  <w:style w:type="character" w:customStyle="1" w:styleId="WW8Num5z0">
    <w:name w:val="WW8Num5z0"/>
    <w:uiPriority w:val="99"/>
    <w:rsid w:val="00360A52"/>
    <w:rPr>
      <w:rFonts w:ascii="Symbol" w:hAnsi="Symbol" w:cs="Symbol"/>
    </w:rPr>
  </w:style>
  <w:style w:type="character" w:customStyle="1" w:styleId="WW8Num5z1">
    <w:name w:val="WW8Num5z1"/>
    <w:uiPriority w:val="99"/>
    <w:rsid w:val="00360A52"/>
    <w:rPr>
      <w:rFonts w:ascii="Courier New" w:hAnsi="Courier New" w:cs="Courier New"/>
    </w:rPr>
  </w:style>
  <w:style w:type="character" w:customStyle="1" w:styleId="WW8Num5z2">
    <w:name w:val="WW8Num5z2"/>
    <w:uiPriority w:val="99"/>
    <w:rsid w:val="00360A52"/>
    <w:rPr>
      <w:rFonts w:ascii="Wingdings" w:hAnsi="Wingdings" w:cs="Wingdings"/>
    </w:rPr>
  </w:style>
  <w:style w:type="character" w:customStyle="1" w:styleId="WW8Num6z0">
    <w:name w:val="WW8Num6z0"/>
    <w:uiPriority w:val="99"/>
    <w:rsid w:val="00360A52"/>
    <w:rPr>
      <w:rFonts w:ascii="Symbol" w:hAnsi="Symbol" w:cs="Symbol"/>
    </w:rPr>
  </w:style>
  <w:style w:type="character" w:customStyle="1" w:styleId="WW8Num6z1">
    <w:name w:val="WW8Num6z1"/>
    <w:uiPriority w:val="99"/>
    <w:rsid w:val="00360A52"/>
    <w:rPr>
      <w:rFonts w:ascii="Courier New" w:hAnsi="Courier New" w:cs="Courier New"/>
    </w:rPr>
  </w:style>
  <w:style w:type="character" w:customStyle="1" w:styleId="WW8Num6z2">
    <w:name w:val="WW8Num6z2"/>
    <w:uiPriority w:val="99"/>
    <w:rsid w:val="00360A52"/>
    <w:rPr>
      <w:rFonts w:ascii="Wingdings" w:hAnsi="Wingdings" w:cs="Wingdings"/>
    </w:rPr>
  </w:style>
  <w:style w:type="character" w:customStyle="1" w:styleId="WW8Num7z0">
    <w:name w:val="WW8Num7z0"/>
    <w:uiPriority w:val="99"/>
    <w:rsid w:val="00360A52"/>
    <w:rPr>
      <w:rFonts w:ascii="Symbol" w:hAnsi="Symbol" w:cs="Symbol"/>
      <w:b/>
      <w:bCs/>
    </w:rPr>
  </w:style>
  <w:style w:type="character" w:customStyle="1" w:styleId="WW8Num7z1">
    <w:name w:val="WW8Num7z1"/>
    <w:uiPriority w:val="99"/>
    <w:rsid w:val="00360A52"/>
    <w:rPr>
      <w:rFonts w:ascii="Courier New" w:hAnsi="Courier New" w:cs="Courier New"/>
    </w:rPr>
  </w:style>
  <w:style w:type="character" w:customStyle="1" w:styleId="WW8Num7z2">
    <w:name w:val="WW8Num7z2"/>
    <w:uiPriority w:val="99"/>
    <w:rsid w:val="00360A52"/>
    <w:rPr>
      <w:rFonts w:ascii="Wingdings" w:hAnsi="Wingdings" w:cs="Wingdings"/>
    </w:rPr>
  </w:style>
  <w:style w:type="character" w:customStyle="1" w:styleId="WW8Num7z3">
    <w:name w:val="WW8Num7z3"/>
    <w:uiPriority w:val="99"/>
    <w:rsid w:val="00360A52"/>
    <w:rPr>
      <w:rFonts w:ascii="Symbol" w:hAnsi="Symbol" w:cs="Symbol"/>
    </w:rPr>
  </w:style>
  <w:style w:type="character" w:customStyle="1" w:styleId="WW8Num8z0">
    <w:name w:val="WW8Num8z0"/>
    <w:uiPriority w:val="99"/>
    <w:rsid w:val="00360A52"/>
    <w:rPr>
      <w:rFonts w:ascii="Arial" w:hAnsi="Arial" w:cs="Arial"/>
      <w:sz w:val="24"/>
      <w:szCs w:val="24"/>
    </w:rPr>
  </w:style>
  <w:style w:type="character" w:customStyle="1" w:styleId="WW8Num9z0">
    <w:name w:val="WW8Num9z0"/>
    <w:uiPriority w:val="99"/>
    <w:rsid w:val="00360A52"/>
    <w:rPr>
      <w:rFonts w:ascii="Symbol" w:hAnsi="Symbol" w:cs="Symbol"/>
    </w:rPr>
  </w:style>
  <w:style w:type="character" w:customStyle="1" w:styleId="WW8Num9z1">
    <w:name w:val="WW8Num9z1"/>
    <w:uiPriority w:val="99"/>
    <w:rsid w:val="00360A52"/>
    <w:rPr>
      <w:rFonts w:ascii="Courier New" w:hAnsi="Courier New" w:cs="Courier New"/>
    </w:rPr>
  </w:style>
  <w:style w:type="character" w:customStyle="1" w:styleId="WW8Num9z2">
    <w:name w:val="WW8Num9z2"/>
    <w:uiPriority w:val="99"/>
    <w:rsid w:val="00360A52"/>
    <w:rPr>
      <w:rFonts w:ascii="Wingdings" w:hAnsi="Wingdings" w:cs="Wingdings"/>
    </w:rPr>
  </w:style>
  <w:style w:type="character" w:customStyle="1" w:styleId="WW8Num10z0">
    <w:name w:val="WW8Num10z0"/>
    <w:uiPriority w:val="99"/>
    <w:rsid w:val="00360A52"/>
    <w:rPr>
      <w:rFonts w:ascii="Symbol" w:hAnsi="Symbol" w:cs="Symbol"/>
    </w:rPr>
  </w:style>
  <w:style w:type="character" w:customStyle="1" w:styleId="WW8Num10z1">
    <w:name w:val="WW8Num10z1"/>
    <w:uiPriority w:val="99"/>
    <w:rsid w:val="00360A52"/>
    <w:rPr>
      <w:rFonts w:ascii="Courier New" w:hAnsi="Courier New" w:cs="Courier New"/>
    </w:rPr>
  </w:style>
  <w:style w:type="character" w:customStyle="1" w:styleId="WW8Num10z2">
    <w:name w:val="WW8Num10z2"/>
    <w:uiPriority w:val="99"/>
    <w:rsid w:val="00360A52"/>
    <w:rPr>
      <w:rFonts w:ascii="Wingdings" w:hAnsi="Wingdings" w:cs="Wingdings"/>
    </w:rPr>
  </w:style>
  <w:style w:type="character" w:customStyle="1" w:styleId="WW8Num11z0">
    <w:name w:val="WW8Num11z0"/>
    <w:uiPriority w:val="99"/>
    <w:rsid w:val="00360A52"/>
    <w:rPr>
      <w:rFonts w:ascii="Symbol" w:hAnsi="Symbol" w:cs="Symbol"/>
    </w:rPr>
  </w:style>
  <w:style w:type="character" w:customStyle="1" w:styleId="WW8Num11z1">
    <w:name w:val="WW8Num11z1"/>
    <w:uiPriority w:val="99"/>
    <w:rsid w:val="00360A52"/>
    <w:rPr>
      <w:rFonts w:ascii="Courier New" w:hAnsi="Courier New" w:cs="Courier New"/>
    </w:rPr>
  </w:style>
  <w:style w:type="character" w:customStyle="1" w:styleId="WW8Num11z2">
    <w:name w:val="WW8Num11z2"/>
    <w:uiPriority w:val="99"/>
    <w:rsid w:val="00360A52"/>
    <w:rPr>
      <w:rFonts w:ascii="Wingdings" w:hAnsi="Wingdings" w:cs="Wingdings"/>
    </w:rPr>
  </w:style>
  <w:style w:type="character" w:customStyle="1" w:styleId="WW8Num12z0">
    <w:name w:val="WW8Num12z0"/>
    <w:uiPriority w:val="99"/>
    <w:rsid w:val="00360A52"/>
    <w:rPr>
      <w:rFonts w:ascii="Symbol" w:hAnsi="Symbol" w:cs="Symbol"/>
    </w:rPr>
  </w:style>
  <w:style w:type="character" w:customStyle="1" w:styleId="WW8Num12z1">
    <w:name w:val="WW8Num12z1"/>
    <w:uiPriority w:val="99"/>
    <w:rsid w:val="00360A52"/>
    <w:rPr>
      <w:rFonts w:ascii="Courier New" w:hAnsi="Courier New" w:cs="Courier New"/>
    </w:rPr>
  </w:style>
  <w:style w:type="character" w:customStyle="1" w:styleId="WW8Num12z2">
    <w:name w:val="WW8Num12z2"/>
    <w:uiPriority w:val="99"/>
    <w:rsid w:val="00360A52"/>
    <w:rPr>
      <w:rFonts w:ascii="Wingdings" w:hAnsi="Wingdings" w:cs="Wingdings"/>
    </w:rPr>
  </w:style>
  <w:style w:type="character" w:customStyle="1" w:styleId="WW8NumSt1z0">
    <w:name w:val="WW8NumSt1z0"/>
    <w:uiPriority w:val="99"/>
    <w:rsid w:val="00360A52"/>
    <w:rPr>
      <w:rFonts w:ascii="Arial" w:hAnsi="Arial" w:cs="Arial"/>
      <w:sz w:val="24"/>
      <w:szCs w:val="24"/>
    </w:rPr>
  </w:style>
  <w:style w:type="character" w:styleId="Hyperlink">
    <w:name w:val="Hyperlink"/>
    <w:basedOn w:val="DefaultParagraphFont"/>
    <w:rsid w:val="00360A52"/>
    <w:rPr>
      <w:color w:val="0000FF"/>
      <w:u w:val="single"/>
    </w:rPr>
  </w:style>
  <w:style w:type="character" w:styleId="FollowedHyperlink">
    <w:name w:val="FollowedHyperlink"/>
    <w:basedOn w:val="DefaultParagraphFont"/>
    <w:uiPriority w:val="99"/>
    <w:semiHidden/>
    <w:rsid w:val="00360A52"/>
    <w:rPr>
      <w:color w:val="800080"/>
      <w:u w:val="single"/>
    </w:rPr>
  </w:style>
  <w:style w:type="character" w:styleId="PageNumber">
    <w:name w:val="page number"/>
    <w:basedOn w:val="DefaultParagraphFont"/>
    <w:uiPriority w:val="99"/>
    <w:semiHidden/>
    <w:rsid w:val="00360A52"/>
  </w:style>
  <w:style w:type="character" w:styleId="Emphasis">
    <w:name w:val="Emphasis"/>
    <w:basedOn w:val="DefaultParagraphFont"/>
    <w:qFormat/>
    <w:rsid w:val="00360A52"/>
    <w:rPr>
      <w:i/>
      <w:iCs/>
    </w:rPr>
  </w:style>
  <w:style w:type="paragraph" w:customStyle="1" w:styleId="Heading">
    <w:name w:val="Heading"/>
    <w:basedOn w:val="Normal"/>
    <w:next w:val="BodyText"/>
    <w:uiPriority w:val="99"/>
    <w:rsid w:val="00360A52"/>
    <w:pPr>
      <w:keepNext/>
      <w:spacing w:before="240" w:after="120"/>
    </w:pPr>
    <w:rPr>
      <w:rFonts w:ascii="Arial" w:hAnsi="Arial" w:cs="Arial"/>
      <w:sz w:val="28"/>
      <w:szCs w:val="28"/>
    </w:rPr>
  </w:style>
  <w:style w:type="paragraph" w:styleId="BodyText">
    <w:name w:val="Body Text"/>
    <w:basedOn w:val="Normal"/>
    <w:link w:val="BodyTextChar"/>
    <w:uiPriority w:val="99"/>
    <w:semiHidden/>
    <w:rsid w:val="00360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pPr>
    <w:rPr>
      <w:rFonts w:ascii="Palatino" w:hAnsi="Palatino" w:cs="Palatino"/>
      <w:color w:val="000000"/>
      <w:sz w:val="24"/>
      <w:szCs w:val="24"/>
    </w:rPr>
  </w:style>
  <w:style w:type="character" w:customStyle="1" w:styleId="BodyTextChar">
    <w:name w:val="Body Text Char"/>
    <w:basedOn w:val="DefaultParagraphFont"/>
    <w:link w:val="BodyText"/>
    <w:uiPriority w:val="99"/>
    <w:semiHidden/>
    <w:rsid w:val="00344028"/>
    <w:rPr>
      <w:sz w:val="20"/>
      <w:szCs w:val="20"/>
      <w:lang w:eastAsia="ar-SA"/>
    </w:rPr>
  </w:style>
  <w:style w:type="paragraph" w:styleId="List">
    <w:name w:val="List"/>
    <w:basedOn w:val="BodyText"/>
    <w:uiPriority w:val="99"/>
    <w:semiHidden/>
    <w:rsid w:val="00360A52"/>
  </w:style>
  <w:style w:type="paragraph" w:styleId="Caption">
    <w:name w:val="caption"/>
    <w:basedOn w:val="Normal"/>
    <w:uiPriority w:val="99"/>
    <w:qFormat/>
    <w:rsid w:val="00360A52"/>
    <w:pPr>
      <w:suppressLineNumbers/>
      <w:spacing w:before="120" w:after="120"/>
    </w:pPr>
    <w:rPr>
      <w:i/>
      <w:iCs/>
      <w:sz w:val="24"/>
      <w:szCs w:val="24"/>
    </w:rPr>
  </w:style>
  <w:style w:type="paragraph" w:customStyle="1" w:styleId="Index">
    <w:name w:val="Index"/>
    <w:basedOn w:val="Normal"/>
    <w:uiPriority w:val="99"/>
    <w:rsid w:val="00360A52"/>
    <w:pPr>
      <w:suppressLineNumbers/>
    </w:pPr>
  </w:style>
  <w:style w:type="paragraph" w:styleId="Header">
    <w:name w:val="header"/>
    <w:basedOn w:val="Normal"/>
    <w:link w:val="HeaderChar"/>
    <w:rsid w:val="00360A52"/>
    <w:pPr>
      <w:tabs>
        <w:tab w:val="center" w:pos="4320"/>
        <w:tab w:val="right" w:pos="8640"/>
      </w:tabs>
    </w:pPr>
  </w:style>
  <w:style w:type="character" w:customStyle="1" w:styleId="HeaderChar">
    <w:name w:val="Header Char"/>
    <w:basedOn w:val="DefaultParagraphFont"/>
    <w:link w:val="Header"/>
    <w:uiPriority w:val="99"/>
    <w:semiHidden/>
    <w:rsid w:val="00344028"/>
    <w:rPr>
      <w:sz w:val="20"/>
      <w:szCs w:val="20"/>
      <w:lang w:eastAsia="ar-SA"/>
    </w:rPr>
  </w:style>
  <w:style w:type="paragraph" w:styleId="BodyText2">
    <w:name w:val="Body Text 2"/>
    <w:basedOn w:val="Normal"/>
    <w:link w:val="BodyText2Char"/>
    <w:uiPriority w:val="99"/>
    <w:semiHidden/>
    <w:rsid w:val="00360A52"/>
    <w:pPr>
      <w:tabs>
        <w:tab w:val="left" w:pos="520"/>
        <w:tab w:val="center" w:pos="4840"/>
        <w:tab w:val="left" w:pos="5760"/>
      </w:tabs>
      <w:spacing w:line="240" w:lineRule="atLeast"/>
      <w:ind w:right="260"/>
    </w:pPr>
    <w:rPr>
      <w:rFonts w:ascii="Arial" w:hAnsi="Arial" w:cs="Arial"/>
      <w:b/>
      <w:bCs/>
      <w:color w:val="000000"/>
      <w:sz w:val="28"/>
      <w:szCs w:val="28"/>
    </w:rPr>
  </w:style>
  <w:style w:type="character" w:customStyle="1" w:styleId="BodyText2Char">
    <w:name w:val="Body Text 2 Char"/>
    <w:basedOn w:val="DefaultParagraphFont"/>
    <w:link w:val="BodyText2"/>
    <w:uiPriority w:val="99"/>
    <w:semiHidden/>
    <w:rsid w:val="00344028"/>
    <w:rPr>
      <w:sz w:val="20"/>
      <w:szCs w:val="20"/>
      <w:lang w:eastAsia="ar-SA"/>
    </w:rPr>
  </w:style>
  <w:style w:type="paragraph" w:styleId="Footer">
    <w:name w:val="footer"/>
    <w:basedOn w:val="Normal"/>
    <w:link w:val="FooterChar"/>
    <w:uiPriority w:val="99"/>
    <w:semiHidden/>
    <w:rsid w:val="00360A52"/>
    <w:pPr>
      <w:tabs>
        <w:tab w:val="center" w:pos="4320"/>
        <w:tab w:val="right" w:pos="8640"/>
      </w:tabs>
    </w:pPr>
  </w:style>
  <w:style w:type="character" w:customStyle="1" w:styleId="FooterChar">
    <w:name w:val="Footer Char"/>
    <w:basedOn w:val="DefaultParagraphFont"/>
    <w:link w:val="Footer"/>
    <w:uiPriority w:val="99"/>
    <w:semiHidden/>
    <w:rsid w:val="00344028"/>
    <w:rPr>
      <w:sz w:val="20"/>
      <w:szCs w:val="20"/>
      <w:lang w:eastAsia="ar-SA"/>
    </w:rPr>
  </w:style>
  <w:style w:type="paragraph" w:styleId="DocumentMap">
    <w:name w:val="Document Map"/>
    <w:basedOn w:val="Normal"/>
    <w:link w:val="DocumentMapChar"/>
    <w:uiPriority w:val="99"/>
    <w:semiHidden/>
    <w:rsid w:val="00360A5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44028"/>
    <w:rPr>
      <w:sz w:val="0"/>
      <w:szCs w:val="0"/>
      <w:lang w:eastAsia="ar-SA"/>
    </w:rPr>
  </w:style>
  <w:style w:type="paragraph" w:customStyle="1" w:styleId="Framecontents">
    <w:name w:val="Frame contents"/>
    <w:basedOn w:val="BodyText"/>
    <w:uiPriority w:val="99"/>
    <w:rsid w:val="00360A52"/>
  </w:style>
  <w:style w:type="paragraph" w:styleId="BalloonText">
    <w:name w:val="Balloon Text"/>
    <w:basedOn w:val="Normal"/>
    <w:link w:val="BalloonTextChar"/>
    <w:uiPriority w:val="99"/>
    <w:semiHidden/>
    <w:rsid w:val="00A80172"/>
    <w:rPr>
      <w:rFonts w:ascii="Tahoma" w:hAnsi="Tahoma" w:cs="Tahoma"/>
      <w:sz w:val="16"/>
      <w:szCs w:val="16"/>
    </w:rPr>
  </w:style>
  <w:style w:type="character" w:customStyle="1" w:styleId="BalloonTextChar">
    <w:name w:val="Balloon Text Char"/>
    <w:basedOn w:val="DefaultParagraphFont"/>
    <w:link w:val="BalloonText"/>
    <w:uiPriority w:val="99"/>
    <w:semiHidden/>
    <w:rsid w:val="00A80172"/>
    <w:rPr>
      <w:rFonts w:ascii="Tahoma" w:hAnsi="Tahoma" w:cs="Tahoma"/>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estranch-schoo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Forest Ranch Explorers Club</vt:lpstr>
    </vt:vector>
  </TitlesOfParts>
  <Company>cfc</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Ranch Explorers Club</dc:title>
  <dc:creator>sstarnes</dc:creator>
  <cp:lastModifiedBy>user</cp:lastModifiedBy>
  <cp:revision>4</cp:revision>
  <cp:lastPrinted>2018-07-30T21:42:00Z</cp:lastPrinted>
  <dcterms:created xsi:type="dcterms:W3CDTF">2018-07-25T17:47:00Z</dcterms:created>
  <dcterms:modified xsi:type="dcterms:W3CDTF">2019-07-30T20:57:00Z</dcterms:modified>
</cp:coreProperties>
</file>